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FA" w:rsidRDefault="002334AA">
      <w:pPr>
        <w:jc w:val="center"/>
        <w:rPr>
          <w:sz w:val="28"/>
          <w:szCs w:val="28"/>
        </w:rPr>
      </w:pPr>
      <w:r>
        <w:rPr>
          <w:sz w:val="28"/>
          <w:szCs w:val="28"/>
        </w:rPr>
        <w:t>Terminarz rozgrywek w piłce siatkowej kobiet</w:t>
      </w:r>
    </w:p>
    <w:p w:rsidR="00E963FA" w:rsidRDefault="00AF7DF9">
      <w:pPr>
        <w:jc w:val="center"/>
        <w:rPr>
          <w:sz w:val="28"/>
          <w:szCs w:val="28"/>
        </w:rPr>
      </w:pPr>
      <w:r>
        <w:rPr>
          <w:sz w:val="28"/>
          <w:szCs w:val="28"/>
        </w:rPr>
        <w:t>w roku akademickim 2020/20121</w:t>
      </w:r>
    </w:p>
    <w:p w:rsidR="00E963FA" w:rsidRDefault="00E963FA">
      <w:pPr>
        <w:jc w:val="center"/>
        <w:rPr>
          <w:sz w:val="28"/>
          <w:szCs w:val="28"/>
        </w:rPr>
      </w:pPr>
    </w:p>
    <w:p w:rsidR="00E963FA" w:rsidRDefault="00AF7DF9">
      <w:pPr>
        <w:jc w:val="center"/>
        <w:rPr>
          <w:sz w:val="28"/>
          <w:szCs w:val="28"/>
        </w:rPr>
      </w:pPr>
      <w:r>
        <w:rPr>
          <w:sz w:val="28"/>
          <w:szCs w:val="28"/>
        </w:rPr>
        <w:t>RUNDA I</w:t>
      </w:r>
    </w:p>
    <w:p w:rsidR="00E963FA" w:rsidRDefault="00E963FA">
      <w:pPr>
        <w:rPr>
          <w:sz w:val="28"/>
          <w:szCs w:val="28"/>
        </w:rPr>
      </w:pPr>
    </w:p>
    <w:p w:rsidR="00E963FA" w:rsidRDefault="00E963FA">
      <w:pPr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24"/>
        <w:gridCol w:w="2424"/>
        <w:gridCol w:w="1620"/>
        <w:gridCol w:w="3374"/>
      </w:tblGrid>
      <w:tr w:rsidR="00E963FA" w:rsidTr="00AF7DF9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3FA" w:rsidRDefault="002334AA">
            <w:pPr>
              <w:jc w:val="center"/>
            </w:pPr>
            <w:r>
              <w:t>ZESPOŁY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3FA" w:rsidRDefault="002334AA">
            <w:pPr>
              <w:jc w:val="center"/>
            </w:pPr>
            <w:r>
              <w:t>DATA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3FA" w:rsidRDefault="002334AA">
            <w:pPr>
              <w:jc w:val="center"/>
            </w:pPr>
            <w:r>
              <w:t>GODZINA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3FA" w:rsidRDefault="002334AA">
            <w:pPr>
              <w:jc w:val="center"/>
            </w:pPr>
            <w:r>
              <w:t>MIEJSCE</w:t>
            </w:r>
          </w:p>
        </w:tc>
      </w:tr>
      <w:tr w:rsidR="00E963FA" w:rsidTr="00AF7DF9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3FA" w:rsidRDefault="002334AA">
            <w:pPr>
              <w:jc w:val="center"/>
            </w:pPr>
            <w:r>
              <w:t xml:space="preserve"> </w:t>
            </w:r>
            <w:proofErr w:type="spellStart"/>
            <w:r>
              <w:t>UwB</w:t>
            </w:r>
            <w:proofErr w:type="spellEnd"/>
            <w:r>
              <w:t>-PB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3FA" w:rsidRDefault="00AF7DF9">
            <w:r>
              <w:t>07.12.2020 (</w:t>
            </w:r>
            <w:proofErr w:type="spellStart"/>
            <w:r>
              <w:t>pon</w:t>
            </w:r>
            <w:proofErr w:type="spellEnd"/>
            <w:r w:rsidR="002334AA"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3FA" w:rsidRDefault="002334AA">
            <w:pPr>
              <w:jc w:val="center"/>
            </w:pPr>
            <w:r>
              <w:t>18.30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3FA" w:rsidRDefault="002334AA">
            <w:r>
              <w:t xml:space="preserve">Hala </w:t>
            </w:r>
            <w:proofErr w:type="spellStart"/>
            <w:r>
              <w:t>UwB</w:t>
            </w:r>
            <w:proofErr w:type="spellEnd"/>
            <w:r>
              <w:t xml:space="preserve"> ul. Świerkowa 20a</w:t>
            </w:r>
          </w:p>
        </w:tc>
      </w:tr>
      <w:tr w:rsidR="00E963FA" w:rsidTr="00AF7DF9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3FA" w:rsidRDefault="00AF7DF9">
            <w:pPr>
              <w:jc w:val="center"/>
            </w:pPr>
            <w:proofErr w:type="spellStart"/>
            <w:r>
              <w:t>WSMed</w:t>
            </w:r>
            <w:proofErr w:type="spellEnd"/>
            <w:r w:rsidR="002334AA">
              <w:t xml:space="preserve"> – </w:t>
            </w:r>
            <w:proofErr w:type="spellStart"/>
            <w:r w:rsidR="002334AA">
              <w:t>UwB</w:t>
            </w:r>
            <w:proofErr w:type="spellEnd"/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3FA" w:rsidRDefault="00AF7DF9">
            <w:r>
              <w:t>09.12.2020</w:t>
            </w:r>
            <w:r w:rsidR="002334AA">
              <w:t xml:space="preserve"> (środa)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3FA" w:rsidRDefault="00AF7DF9">
            <w:pPr>
              <w:jc w:val="center"/>
            </w:pPr>
            <w:r>
              <w:t>20.00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3FA" w:rsidRDefault="00AF7DF9" w:rsidP="00AF7DF9">
            <w:r>
              <w:t xml:space="preserve">Hala </w:t>
            </w:r>
            <w:proofErr w:type="spellStart"/>
            <w:r>
              <w:t>Uw</w:t>
            </w:r>
            <w:r w:rsidR="002334AA">
              <w:t>B</w:t>
            </w:r>
            <w:proofErr w:type="spellEnd"/>
            <w:r w:rsidR="002334AA">
              <w:t xml:space="preserve">  ul.</w:t>
            </w:r>
            <w:r>
              <w:t xml:space="preserve"> Świerkowa 20a</w:t>
            </w:r>
          </w:p>
        </w:tc>
      </w:tr>
      <w:tr w:rsidR="00E963FA" w:rsidTr="00AF7DF9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3FA" w:rsidRDefault="000605AA">
            <w:pPr>
              <w:jc w:val="center"/>
            </w:pPr>
            <w:r>
              <w:t xml:space="preserve">PB - </w:t>
            </w:r>
            <w:r w:rsidR="002334AA">
              <w:t xml:space="preserve"> </w:t>
            </w:r>
            <w:proofErr w:type="spellStart"/>
            <w:r>
              <w:t>WSMed</w:t>
            </w:r>
            <w:proofErr w:type="spellEnd"/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3FA" w:rsidRDefault="00AF7DF9">
            <w:r>
              <w:t>16.12.2020 (środa</w:t>
            </w:r>
            <w:r w:rsidR="002334AA"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3FA" w:rsidRDefault="00AF7DF9">
            <w:pPr>
              <w:jc w:val="center"/>
            </w:pPr>
            <w:r>
              <w:t>20.00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3FA" w:rsidRDefault="00AF7DF9" w:rsidP="00AF7DF9">
            <w:r>
              <w:t xml:space="preserve">Hala </w:t>
            </w:r>
            <w:proofErr w:type="spellStart"/>
            <w:r>
              <w:t>UwB</w:t>
            </w:r>
            <w:proofErr w:type="spellEnd"/>
            <w:r w:rsidR="002334AA">
              <w:t xml:space="preserve"> ul. </w:t>
            </w:r>
            <w:r>
              <w:t>Świerkowa 20a</w:t>
            </w:r>
          </w:p>
        </w:tc>
      </w:tr>
    </w:tbl>
    <w:p w:rsidR="00E963FA" w:rsidRDefault="00E963FA">
      <w:pPr>
        <w:rPr>
          <w:sz w:val="28"/>
          <w:szCs w:val="28"/>
        </w:rPr>
      </w:pPr>
    </w:p>
    <w:p w:rsidR="00E963FA" w:rsidRDefault="00E963FA">
      <w:pPr>
        <w:jc w:val="center"/>
        <w:rPr>
          <w:sz w:val="28"/>
          <w:szCs w:val="28"/>
        </w:rPr>
      </w:pPr>
    </w:p>
    <w:p w:rsidR="00E963FA" w:rsidRDefault="00E963FA">
      <w:pPr>
        <w:rPr>
          <w:sz w:val="28"/>
          <w:szCs w:val="28"/>
        </w:rPr>
      </w:pPr>
    </w:p>
    <w:p w:rsidR="00E963FA" w:rsidRDefault="002334AA">
      <w:pPr>
        <w:rPr>
          <w:sz w:val="28"/>
          <w:szCs w:val="28"/>
        </w:rPr>
      </w:pPr>
      <w:r>
        <w:rPr>
          <w:sz w:val="28"/>
          <w:szCs w:val="28"/>
        </w:rPr>
        <w:t>Godzina podana w terminarzu jest godziną wejścia na halę.</w:t>
      </w:r>
    </w:p>
    <w:p w:rsidR="00E963FA" w:rsidRDefault="00E963FA">
      <w:pPr>
        <w:rPr>
          <w:sz w:val="28"/>
          <w:szCs w:val="28"/>
        </w:rPr>
      </w:pPr>
    </w:p>
    <w:p w:rsidR="00E963FA" w:rsidRDefault="00AF7DF9">
      <w:pPr>
        <w:rPr>
          <w:sz w:val="28"/>
          <w:szCs w:val="28"/>
        </w:rPr>
      </w:pPr>
      <w:r>
        <w:rPr>
          <w:sz w:val="28"/>
          <w:szCs w:val="28"/>
        </w:rPr>
        <w:t>Mirosław Beń</w:t>
      </w:r>
      <w:r w:rsidR="002334AA">
        <w:rPr>
          <w:sz w:val="28"/>
          <w:szCs w:val="28"/>
        </w:rPr>
        <w:t xml:space="preserve">  - tel. </w:t>
      </w:r>
      <w:r>
        <w:rPr>
          <w:sz w:val="28"/>
          <w:szCs w:val="28"/>
        </w:rPr>
        <w:t>503-726-071</w:t>
      </w:r>
      <w:r w:rsidR="002334AA">
        <w:rPr>
          <w:sz w:val="28"/>
          <w:szCs w:val="28"/>
        </w:rPr>
        <w:tab/>
      </w:r>
      <w:r w:rsidR="002334AA">
        <w:rPr>
          <w:sz w:val="28"/>
          <w:szCs w:val="28"/>
        </w:rPr>
        <w:tab/>
        <w:t>sprawy dotyczące terminarza</w:t>
      </w:r>
    </w:p>
    <w:p w:rsidR="00E963FA" w:rsidRDefault="002334AA">
      <w:pPr>
        <w:rPr>
          <w:sz w:val="28"/>
          <w:szCs w:val="28"/>
        </w:rPr>
      </w:pPr>
      <w:r>
        <w:rPr>
          <w:sz w:val="28"/>
          <w:szCs w:val="28"/>
        </w:rPr>
        <w:t xml:space="preserve">Tomasz Grzegorek - tel. 602-441-435  </w:t>
      </w:r>
      <w:r>
        <w:rPr>
          <w:sz w:val="28"/>
          <w:szCs w:val="28"/>
        </w:rPr>
        <w:tab/>
        <w:t>sprawy dotyczące sędziowania</w:t>
      </w:r>
    </w:p>
    <w:p w:rsidR="00E963FA" w:rsidRDefault="00E963FA">
      <w:pPr>
        <w:rPr>
          <w:sz w:val="28"/>
          <w:szCs w:val="28"/>
        </w:rPr>
      </w:pPr>
    </w:p>
    <w:p w:rsidR="00E963FA" w:rsidRDefault="002334AA">
      <w:pPr>
        <w:rPr>
          <w:sz w:val="28"/>
          <w:szCs w:val="28"/>
        </w:rPr>
      </w:pPr>
      <w:r>
        <w:rPr>
          <w:sz w:val="28"/>
          <w:szCs w:val="28"/>
        </w:rPr>
        <w:t>Drużyny biorące udział:</w:t>
      </w:r>
    </w:p>
    <w:p w:rsidR="00E963FA" w:rsidRDefault="00E963FA">
      <w:pPr>
        <w:rPr>
          <w:sz w:val="28"/>
          <w:szCs w:val="28"/>
        </w:rPr>
      </w:pPr>
    </w:p>
    <w:p w:rsidR="00E963FA" w:rsidRDefault="00AF7DF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PB</w:t>
      </w:r>
      <w:r>
        <w:rPr>
          <w:sz w:val="28"/>
          <w:szCs w:val="28"/>
        </w:rPr>
        <w:tab/>
      </w:r>
    </w:p>
    <w:p w:rsidR="00E963FA" w:rsidRDefault="002334AA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Uw</w:t>
      </w:r>
      <w:r w:rsidR="00AF7DF9"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ab/>
        <w:t xml:space="preserve">  </w:t>
      </w:r>
    </w:p>
    <w:p w:rsidR="00E963FA" w:rsidRDefault="000605AA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WSMed</w:t>
      </w:r>
      <w:proofErr w:type="spellEnd"/>
    </w:p>
    <w:p w:rsidR="00E963FA" w:rsidRDefault="00E963FA">
      <w:pPr>
        <w:rPr>
          <w:sz w:val="28"/>
          <w:szCs w:val="28"/>
        </w:rPr>
      </w:pPr>
    </w:p>
    <w:p w:rsidR="00E963FA" w:rsidRDefault="00E963FA">
      <w:pPr>
        <w:rPr>
          <w:sz w:val="28"/>
          <w:szCs w:val="28"/>
        </w:rPr>
      </w:pPr>
    </w:p>
    <w:p w:rsidR="00E963FA" w:rsidRDefault="00E963FA">
      <w:pPr>
        <w:rPr>
          <w:sz w:val="28"/>
          <w:szCs w:val="28"/>
        </w:rPr>
      </w:pPr>
    </w:p>
    <w:p w:rsidR="00E963FA" w:rsidRDefault="00E963FA">
      <w:pPr>
        <w:rPr>
          <w:sz w:val="28"/>
          <w:szCs w:val="28"/>
        </w:rPr>
      </w:pPr>
    </w:p>
    <w:p w:rsidR="00E963FA" w:rsidRDefault="00E963FA">
      <w:pPr>
        <w:rPr>
          <w:sz w:val="28"/>
          <w:szCs w:val="28"/>
        </w:rPr>
      </w:pPr>
    </w:p>
    <w:p w:rsidR="00E963FA" w:rsidRDefault="00E963FA">
      <w:pPr>
        <w:rPr>
          <w:sz w:val="28"/>
          <w:szCs w:val="28"/>
        </w:rPr>
      </w:pPr>
    </w:p>
    <w:p w:rsidR="00E963FA" w:rsidRDefault="00E963FA">
      <w:pPr>
        <w:rPr>
          <w:sz w:val="28"/>
          <w:szCs w:val="28"/>
        </w:rPr>
      </w:pPr>
    </w:p>
    <w:p w:rsidR="00E963FA" w:rsidRDefault="00E963FA">
      <w:pPr>
        <w:rPr>
          <w:sz w:val="28"/>
          <w:szCs w:val="28"/>
        </w:rPr>
      </w:pPr>
    </w:p>
    <w:p w:rsidR="00E963FA" w:rsidRDefault="00E963FA">
      <w:pPr>
        <w:rPr>
          <w:sz w:val="28"/>
          <w:szCs w:val="28"/>
        </w:rPr>
      </w:pPr>
    </w:p>
    <w:p w:rsidR="00E963FA" w:rsidRDefault="00E963FA">
      <w:pPr>
        <w:rPr>
          <w:sz w:val="28"/>
          <w:szCs w:val="28"/>
        </w:rPr>
      </w:pPr>
    </w:p>
    <w:p w:rsidR="00E963FA" w:rsidRDefault="00E963FA">
      <w:pPr>
        <w:rPr>
          <w:sz w:val="28"/>
          <w:szCs w:val="28"/>
        </w:rPr>
      </w:pPr>
    </w:p>
    <w:p w:rsidR="00E963FA" w:rsidRDefault="00E963FA">
      <w:pPr>
        <w:rPr>
          <w:sz w:val="28"/>
          <w:szCs w:val="28"/>
        </w:rPr>
      </w:pPr>
    </w:p>
    <w:p w:rsidR="00E963FA" w:rsidRDefault="00E963FA">
      <w:pPr>
        <w:rPr>
          <w:sz w:val="28"/>
          <w:szCs w:val="28"/>
        </w:rPr>
      </w:pPr>
    </w:p>
    <w:p w:rsidR="00E963FA" w:rsidRDefault="00E963FA">
      <w:pPr>
        <w:rPr>
          <w:sz w:val="28"/>
          <w:szCs w:val="28"/>
        </w:rPr>
      </w:pPr>
    </w:p>
    <w:p w:rsidR="00E963FA" w:rsidRDefault="00E963FA">
      <w:pPr>
        <w:rPr>
          <w:sz w:val="28"/>
          <w:szCs w:val="28"/>
        </w:rPr>
      </w:pPr>
    </w:p>
    <w:p w:rsidR="00E963FA" w:rsidRDefault="00E963FA">
      <w:pPr>
        <w:rPr>
          <w:sz w:val="28"/>
          <w:szCs w:val="28"/>
        </w:rPr>
      </w:pPr>
    </w:p>
    <w:p w:rsidR="00E963FA" w:rsidRDefault="00E963FA">
      <w:pPr>
        <w:rPr>
          <w:sz w:val="28"/>
          <w:szCs w:val="28"/>
        </w:rPr>
      </w:pPr>
    </w:p>
    <w:p w:rsidR="00E963FA" w:rsidRDefault="00E963FA">
      <w:pPr>
        <w:rPr>
          <w:sz w:val="28"/>
          <w:szCs w:val="28"/>
        </w:rPr>
      </w:pPr>
    </w:p>
    <w:p w:rsidR="00E963FA" w:rsidRDefault="00E963FA">
      <w:pPr>
        <w:rPr>
          <w:sz w:val="28"/>
          <w:szCs w:val="28"/>
        </w:rPr>
      </w:pPr>
    </w:p>
    <w:p w:rsidR="00E963FA" w:rsidRDefault="00E963FA">
      <w:pPr>
        <w:rPr>
          <w:sz w:val="28"/>
          <w:szCs w:val="28"/>
        </w:rPr>
      </w:pPr>
    </w:p>
    <w:p w:rsidR="00E963FA" w:rsidRDefault="002334A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Terminarz rozgrywek w piłce siatkowej mężczyzn</w:t>
      </w:r>
    </w:p>
    <w:p w:rsidR="00E963FA" w:rsidRDefault="00AF7DF9">
      <w:pPr>
        <w:jc w:val="center"/>
        <w:rPr>
          <w:sz w:val="28"/>
          <w:szCs w:val="28"/>
        </w:rPr>
      </w:pPr>
      <w:r>
        <w:rPr>
          <w:sz w:val="28"/>
          <w:szCs w:val="28"/>
        </w:rPr>
        <w:t>w roku akademickim 2020/2021</w:t>
      </w:r>
    </w:p>
    <w:p w:rsidR="00E963FA" w:rsidRDefault="00E963FA">
      <w:pPr>
        <w:jc w:val="center"/>
        <w:rPr>
          <w:sz w:val="28"/>
          <w:szCs w:val="28"/>
        </w:rPr>
      </w:pPr>
    </w:p>
    <w:p w:rsidR="00E963FA" w:rsidRDefault="00E963FA">
      <w:pPr>
        <w:jc w:val="center"/>
        <w:rPr>
          <w:sz w:val="28"/>
          <w:szCs w:val="28"/>
        </w:rPr>
      </w:pPr>
      <w:bookmarkStart w:id="0" w:name="_GoBack"/>
      <w:bookmarkEnd w:id="0"/>
    </w:p>
    <w:p w:rsidR="00E963FA" w:rsidRDefault="001542A3">
      <w:pPr>
        <w:jc w:val="center"/>
        <w:rPr>
          <w:sz w:val="28"/>
          <w:szCs w:val="28"/>
        </w:rPr>
      </w:pPr>
      <w:r>
        <w:rPr>
          <w:sz w:val="28"/>
          <w:szCs w:val="28"/>
        </w:rPr>
        <w:t>RUNDA I</w:t>
      </w:r>
    </w:p>
    <w:p w:rsidR="00E963FA" w:rsidRDefault="00E963FA">
      <w:pPr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1492"/>
        <w:gridCol w:w="3322"/>
      </w:tblGrid>
      <w:tr w:rsidR="00E963F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3FA" w:rsidRDefault="0023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ZESPOŁY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3FA" w:rsidRDefault="0023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3FA" w:rsidRDefault="0023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3FA" w:rsidRDefault="002334AA">
            <w:pPr>
              <w:jc w:val="center"/>
            </w:pPr>
            <w:r>
              <w:rPr>
                <w:sz w:val="28"/>
                <w:szCs w:val="28"/>
              </w:rPr>
              <w:t>MIEJSCE</w:t>
            </w:r>
          </w:p>
        </w:tc>
      </w:tr>
      <w:tr w:rsidR="00E963F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3FA" w:rsidRDefault="00AF7DF9">
            <w:pPr>
              <w:tabs>
                <w:tab w:val="left" w:pos="1512"/>
              </w:tabs>
              <w:jc w:val="center"/>
            </w:pPr>
            <w:proofErr w:type="spellStart"/>
            <w:r>
              <w:t>WSMed</w:t>
            </w:r>
            <w:proofErr w:type="spellEnd"/>
            <w:r w:rsidR="002334AA">
              <w:t xml:space="preserve"> - PB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3FA" w:rsidRDefault="00AF7DF9" w:rsidP="00AF7DF9">
            <w:r>
              <w:t>07.12.2020</w:t>
            </w:r>
            <w:r w:rsidR="002334AA">
              <w:t xml:space="preserve"> (</w:t>
            </w:r>
            <w:proofErr w:type="spellStart"/>
            <w:r>
              <w:t>pon</w:t>
            </w:r>
            <w:proofErr w:type="spellEnd"/>
            <w:r w:rsidR="002334AA">
              <w:t>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3FA" w:rsidRDefault="00AF7DF9">
            <w:pPr>
              <w:jc w:val="center"/>
            </w:pPr>
            <w:r>
              <w:t>18.30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3FA" w:rsidRDefault="00AF7DF9">
            <w:r>
              <w:t xml:space="preserve">Hala </w:t>
            </w:r>
            <w:proofErr w:type="spellStart"/>
            <w:r>
              <w:t>UwB</w:t>
            </w:r>
            <w:proofErr w:type="spellEnd"/>
            <w:r>
              <w:t xml:space="preserve"> ul. Świerkowa 20a</w:t>
            </w:r>
          </w:p>
        </w:tc>
      </w:tr>
      <w:tr w:rsidR="00E963F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3FA" w:rsidRDefault="00AF7DF9">
            <w:pPr>
              <w:tabs>
                <w:tab w:val="left" w:pos="1512"/>
              </w:tabs>
              <w:jc w:val="center"/>
            </w:pPr>
            <w:r>
              <w:t>UMB – PB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3FA" w:rsidRDefault="00AF7DF9">
            <w:r>
              <w:t>09.12.2020 (środa)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3FA" w:rsidRDefault="00AF7DF9">
            <w:pPr>
              <w:jc w:val="center"/>
            </w:pPr>
            <w:r>
              <w:t>20.00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3FA" w:rsidRDefault="00AF7DF9">
            <w:r>
              <w:t xml:space="preserve">Hala </w:t>
            </w:r>
            <w:proofErr w:type="spellStart"/>
            <w:r>
              <w:t>UwB</w:t>
            </w:r>
            <w:proofErr w:type="spellEnd"/>
            <w:r>
              <w:t xml:space="preserve"> ul. Świerkowa 20a</w:t>
            </w:r>
          </w:p>
        </w:tc>
      </w:tr>
      <w:tr w:rsidR="00E963F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3FA" w:rsidRDefault="002334AA" w:rsidP="00AF7DF9">
            <w:pPr>
              <w:jc w:val="center"/>
            </w:pPr>
            <w:r>
              <w:t>UMB-</w:t>
            </w:r>
            <w:proofErr w:type="spellStart"/>
            <w:r w:rsidR="00AF7DF9">
              <w:t>WSMed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3FA" w:rsidRDefault="00AF7DF9">
            <w:r>
              <w:t>16.12.2020 (środa)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3FA" w:rsidRDefault="00AF7DF9">
            <w:pPr>
              <w:jc w:val="center"/>
            </w:pPr>
            <w:r>
              <w:t>20.00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3FA" w:rsidRDefault="00AF7DF9">
            <w:pPr>
              <w:tabs>
                <w:tab w:val="left" w:pos="1512"/>
              </w:tabs>
            </w:pPr>
            <w:r>
              <w:t xml:space="preserve">Hala </w:t>
            </w:r>
            <w:proofErr w:type="spellStart"/>
            <w:r>
              <w:t>UwB</w:t>
            </w:r>
            <w:proofErr w:type="spellEnd"/>
            <w:r>
              <w:t xml:space="preserve"> ul. Świerkowa 20a</w:t>
            </w:r>
          </w:p>
        </w:tc>
      </w:tr>
    </w:tbl>
    <w:p w:rsidR="00E963FA" w:rsidRDefault="00E963FA">
      <w:pPr>
        <w:rPr>
          <w:sz w:val="28"/>
          <w:szCs w:val="28"/>
        </w:rPr>
      </w:pPr>
    </w:p>
    <w:p w:rsidR="00E963FA" w:rsidRDefault="002334AA">
      <w:pPr>
        <w:rPr>
          <w:sz w:val="28"/>
          <w:szCs w:val="28"/>
        </w:rPr>
      </w:pPr>
      <w:r>
        <w:rPr>
          <w:sz w:val="28"/>
          <w:szCs w:val="28"/>
        </w:rPr>
        <w:t>Godzina podana w terminarzu jest godziną wejścia na halę.</w:t>
      </w:r>
    </w:p>
    <w:p w:rsidR="00E963FA" w:rsidRDefault="00E963FA">
      <w:pPr>
        <w:rPr>
          <w:sz w:val="28"/>
          <w:szCs w:val="28"/>
        </w:rPr>
      </w:pPr>
    </w:p>
    <w:p w:rsidR="00E963FA" w:rsidRDefault="00076358">
      <w:pPr>
        <w:rPr>
          <w:sz w:val="28"/>
          <w:szCs w:val="28"/>
        </w:rPr>
      </w:pPr>
      <w:r>
        <w:rPr>
          <w:sz w:val="28"/>
          <w:szCs w:val="28"/>
        </w:rPr>
        <w:t>Mirosław Beń</w:t>
      </w:r>
      <w:r w:rsidR="002334AA">
        <w:rPr>
          <w:sz w:val="28"/>
          <w:szCs w:val="28"/>
        </w:rPr>
        <w:t xml:space="preserve">  -tel.  695-922-231</w:t>
      </w:r>
      <w:r w:rsidR="002334AA">
        <w:rPr>
          <w:sz w:val="28"/>
          <w:szCs w:val="28"/>
        </w:rPr>
        <w:tab/>
        <w:t xml:space="preserve">            sprawy dotyczące terminarza</w:t>
      </w:r>
    </w:p>
    <w:p w:rsidR="00E963FA" w:rsidRDefault="002334AA">
      <w:pPr>
        <w:rPr>
          <w:sz w:val="28"/>
          <w:szCs w:val="28"/>
        </w:rPr>
      </w:pPr>
      <w:r>
        <w:rPr>
          <w:sz w:val="28"/>
          <w:szCs w:val="28"/>
        </w:rPr>
        <w:t xml:space="preserve">Tomasz Grzegorek - tel. 602-441-435  </w:t>
      </w:r>
      <w:r>
        <w:rPr>
          <w:sz w:val="28"/>
          <w:szCs w:val="28"/>
        </w:rPr>
        <w:tab/>
        <w:t>sprawy dotyczące sędziowania</w:t>
      </w:r>
    </w:p>
    <w:p w:rsidR="00E963FA" w:rsidRDefault="00E963FA">
      <w:pPr>
        <w:rPr>
          <w:sz w:val="28"/>
          <w:szCs w:val="28"/>
        </w:rPr>
      </w:pPr>
    </w:p>
    <w:p w:rsidR="00E963FA" w:rsidRDefault="00076358" w:rsidP="00076358">
      <w:pPr>
        <w:rPr>
          <w:sz w:val="28"/>
          <w:szCs w:val="28"/>
        </w:rPr>
      </w:pPr>
      <w:r>
        <w:rPr>
          <w:sz w:val="28"/>
          <w:szCs w:val="28"/>
        </w:rPr>
        <w:t>Drużyny biorące udział:</w:t>
      </w:r>
    </w:p>
    <w:p w:rsidR="00076358" w:rsidRPr="00076358" w:rsidRDefault="00076358" w:rsidP="00076358">
      <w:pPr>
        <w:rPr>
          <w:sz w:val="28"/>
          <w:szCs w:val="28"/>
        </w:rPr>
      </w:pPr>
    </w:p>
    <w:p w:rsidR="00E963FA" w:rsidRDefault="002334A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76358" w:rsidRDefault="00076358" w:rsidP="00076358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WSMed</w:t>
      </w:r>
      <w:proofErr w:type="spellEnd"/>
      <w:r w:rsidR="002334AA" w:rsidRPr="00076358">
        <w:rPr>
          <w:sz w:val="28"/>
          <w:szCs w:val="28"/>
        </w:rPr>
        <w:tab/>
      </w:r>
      <w:r w:rsidR="002334AA" w:rsidRPr="00076358">
        <w:rPr>
          <w:sz w:val="28"/>
          <w:szCs w:val="28"/>
        </w:rPr>
        <w:tab/>
      </w:r>
    </w:p>
    <w:p w:rsidR="00E963FA" w:rsidRPr="00076358" w:rsidRDefault="002334AA" w:rsidP="00076358">
      <w:pPr>
        <w:numPr>
          <w:ilvl w:val="0"/>
          <w:numId w:val="1"/>
        </w:numPr>
        <w:rPr>
          <w:sz w:val="28"/>
          <w:szCs w:val="28"/>
        </w:rPr>
      </w:pPr>
      <w:r w:rsidRPr="00076358">
        <w:rPr>
          <w:sz w:val="28"/>
          <w:szCs w:val="28"/>
        </w:rPr>
        <w:t>UM</w:t>
      </w:r>
      <w:r w:rsidR="00076358" w:rsidRPr="00076358">
        <w:rPr>
          <w:sz w:val="28"/>
          <w:szCs w:val="28"/>
        </w:rPr>
        <w:t>B</w:t>
      </w:r>
      <w:r w:rsidRPr="00076358">
        <w:rPr>
          <w:sz w:val="28"/>
          <w:szCs w:val="28"/>
        </w:rPr>
        <w:tab/>
      </w:r>
      <w:r w:rsidRPr="00076358">
        <w:rPr>
          <w:sz w:val="28"/>
          <w:szCs w:val="28"/>
        </w:rPr>
        <w:tab/>
      </w:r>
      <w:r w:rsidRPr="00076358">
        <w:rPr>
          <w:sz w:val="28"/>
          <w:szCs w:val="28"/>
        </w:rPr>
        <w:tab/>
      </w:r>
    </w:p>
    <w:p w:rsidR="00E963FA" w:rsidRDefault="00E963FA">
      <w:pPr>
        <w:rPr>
          <w:sz w:val="28"/>
          <w:szCs w:val="28"/>
        </w:rPr>
      </w:pPr>
    </w:p>
    <w:p w:rsidR="00E963FA" w:rsidRDefault="00E963FA">
      <w:pPr>
        <w:rPr>
          <w:sz w:val="28"/>
          <w:szCs w:val="28"/>
        </w:rPr>
      </w:pPr>
    </w:p>
    <w:p w:rsidR="00E963FA" w:rsidRDefault="00E963FA">
      <w:pPr>
        <w:rPr>
          <w:sz w:val="28"/>
          <w:szCs w:val="28"/>
        </w:rPr>
      </w:pPr>
    </w:p>
    <w:p w:rsidR="00E963FA" w:rsidRDefault="00E963FA">
      <w:pPr>
        <w:rPr>
          <w:sz w:val="28"/>
          <w:szCs w:val="28"/>
        </w:rPr>
      </w:pPr>
    </w:p>
    <w:p w:rsidR="00E963FA" w:rsidRDefault="00E963FA">
      <w:pPr>
        <w:rPr>
          <w:sz w:val="28"/>
          <w:szCs w:val="28"/>
        </w:rPr>
      </w:pPr>
    </w:p>
    <w:p w:rsidR="002334AA" w:rsidRDefault="002334AA"/>
    <w:sectPr w:rsidR="002334AA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CA"/>
    <w:rsid w:val="000605AA"/>
    <w:rsid w:val="00076358"/>
    <w:rsid w:val="000E5FCA"/>
    <w:rsid w:val="001542A3"/>
    <w:rsid w:val="002334AA"/>
    <w:rsid w:val="00AF7DF9"/>
    <w:rsid w:val="00E9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70F81F7-EC68-40E5-9B13-9660A570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hint="default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w piłce siatkowe kobiet</vt:lpstr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w piłce siatkowe kobiet</dc:title>
  <dc:subject/>
  <dc:creator>Rozwarski</dc:creator>
  <cp:keywords/>
  <cp:lastModifiedBy>Mirosław Beń</cp:lastModifiedBy>
  <cp:revision>4</cp:revision>
  <cp:lastPrinted>2015-02-25T09:18:00Z</cp:lastPrinted>
  <dcterms:created xsi:type="dcterms:W3CDTF">2020-11-30T13:22:00Z</dcterms:created>
  <dcterms:modified xsi:type="dcterms:W3CDTF">2020-11-30T14:25:00Z</dcterms:modified>
</cp:coreProperties>
</file>